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DAE" w:rsidRDefault="00B410C7">
      <w:pPr>
        <w:pageBreakBefore/>
        <w:jc w:val="both"/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                                                        FAC – SIMILE</w:t>
      </w:r>
    </w:p>
    <w:p w:rsidR="00CB1DAE" w:rsidRDefault="00B410C7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  <w:u w:val="single"/>
        </w:rPr>
        <w:t xml:space="preserve">DOMANDA </w:t>
      </w:r>
      <w:proofErr w:type="spellStart"/>
      <w:r>
        <w:rPr>
          <w:rFonts w:ascii="Tahoma" w:hAnsi="Tahoma" w:cs="Tahoma"/>
          <w:b/>
          <w:bCs/>
          <w:sz w:val="22"/>
          <w:szCs w:val="22"/>
          <w:u w:val="single"/>
        </w:rPr>
        <w:t>DI</w:t>
      </w:r>
      <w:proofErr w:type="spellEnd"/>
      <w:r>
        <w:rPr>
          <w:rFonts w:ascii="Tahoma" w:hAnsi="Tahoma" w:cs="Tahoma"/>
          <w:b/>
          <w:bCs/>
          <w:sz w:val="22"/>
          <w:szCs w:val="22"/>
          <w:u w:val="single"/>
        </w:rPr>
        <w:t xml:space="preserve"> AMMISSIONE PER AVVISO </w:t>
      </w:r>
      <w:proofErr w:type="spellStart"/>
      <w:r>
        <w:rPr>
          <w:rFonts w:ascii="Tahoma" w:hAnsi="Tahoma" w:cs="Tahoma"/>
          <w:b/>
          <w:bCs/>
          <w:sz w:val="22"/>
          <w:szCs w:val="22"/>
          <w:u w:val="single"/>
        </w:rPr>
        <w:t>DI</w:t>
      </w:r>
      <w:proofErr w:type="spellEnd"/>
      <w:r>
        <w:rPr>
          <w:rFonts w:ascii="Tahoma" w:hAnsi="Tahoma" w:cs="Tahoma"/>
          <w:b/>
          <w:bCs/>
          <w:sz w:val="22"/>
          <w:szCs w:val="22"/>
          <w:u w:val="single"/>
        </w:rPr>
        <w:t xml:space="preserve"> RICERCA PER IL CONFERIMENTO </w:t>
      </w:r>
      <w:proofErr w:type="spellStart"/>
      <w:r>
        <w:rPr>
          <w:rFonts w:ascii="Tahoma" w:hAnsi="Tahoma" w:cs="Tahoma"/>
          <w:b/>
          <w:bCs/>
          <w:sz w:val="22"/>
          <w:szCs w:val="22"/>
          <w:u w:val="single"/>
        </w:rPr>
        <w:t>DI</w:t>
      </w:r>
      <w:proofErr w:type="spellEnd"/>
      <w:r>
        <w:rPr>
          <w:rFonts w:ascii="Tahoma" w:hAnsi="Tahoma" w:cs="Tahoma"/>
          <w:b/>
          <w:bCs/>
          <w:sz w:val="22"/>
          <w:szCs w:val="22"/>
          <w:u w:val="single"/>
        </w:rPr>
        <w:t xml:space="preserve"> INCARICO LIBERO-PROFESSIONALE SENZA VINCOLO </w:t>
      </w:r>
      <w:proofErr w:type="spellStart"/>
      <w:r>
        <w:rPr>
          <w:rFonts w:ascii="Tahoma" w:hAnsi="Tahoma" w:cs="Tahoma"/>
          <w:b/>
          <w:bCs/>
          <w:sz w:val="22"/>
          <w:szCs w:val="22"/>
          <w:u w:val="single"/>
        </w:rPr>
        <w:t>DI</w:t>
      </w:r>
      <w:proofErr w:type="spellEnd"/>
      <w:r>
        <w:rPr>
          <w:rFonts w:ascii="Tahoma" w:hAnsi="Tahoma" w:cs="Tahoma"/>
          <w:b/>
          <w:bCs/>
          <w:sz w:val="22"/>
          <w:szCs w:val="22"/>
          <w:u w:val="single"/>
        </w:rPr>
        <w:t xml:space="preserve"> SUBORDINAZIONE</w:t>
      </w:r>
    </w:p>
    <w:p w:rsidR="00CB1DAE" w:rsidRDefault="00CB1DAE">
      <w:pPr>
        <w:jc w:val="both"/>
        <w:rPr>
          <w:rFonts w:ascii="Tahoma" w:hAnsi="Tahoma" w:cs="Tahoma"/>
          <w:sz w:val="22"/>
          <w:szCs w:val="22"/>
        </w:rPr>
      </w:pPr>
    </w:p>
    <w:p w:rsidR="00CB1DAE" w:rsidRDefault="00B410C7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   </w:t>
      </w:r>
      <w:r w:rsidR="007F190F">
        <w:rPr>
          <w:rFonts w:ascii="Tahoma" w:hAnsi="Tahoma" w:cs="Tahoma"/>
          <w:sz w:val="22"/>
          <w:szCs w:val="22"/>
        </w:rPr>
        <w:t xml:space="preserve">                          </w:t>
      </w:r>
      <w:proofErr w:type="spellStart"/>
      <w:r>
        <w:rPr>
          <w:rFonts w:ascii="Tahoma" w:hAnsi="Tahoma" w:cs="Tahoma"/>
          <w:sz w:val="22"/>
          <w:szCs w:val="22"/>
        </w:rPr>
        <w:t>A.S.L.</w:t>
      </w:r>
      <w:proofErr w:type="spellEnd"/>
      <w:r>
        <w:rPr>
          <w:rFonts w:ascii="Tahoma" w:hAnsi="Tahoma" w:cs="Tahoma"/>
          <w:sz w:val="22"/>
          <w:szCs w:val="22"/>
        </w:rPr>
        <w:t xml:space="preserve"> AL</w:t>
      </w:r>
    </w:p>
    <w:p w:rsidR="00CB1DAE" w:rsidRDefault="00B410C7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                                   S.C. Personale e Sviluppo Risorse Umane</w:t>
      </w:r>
    </w:p>
    <w:p w:rsidR="00CB1DAE" w:rsidRDefault="00B410C7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                   </w:t>
      </w:r>
      <w:r w:rsidR="007F190F">
        <w:rPr>
          <w:rFonts w:ascii="Tahoma" w:hAnsi="Tahoma" w:cs="Tahoma"/>
          <w:sz w:val="22"/>
          <w:szCs w:val="22"/>
        </w:rPr>
        <w:t xml:space="preserve">          </w:t>
      </w:r>
      <w:r>
        <w:rPr>
          <w:rFonts w:ascii="Tahoma" w:hAnsi="Tahoma" w:cs="Tahoma"/>
          <w:sz w:val="22"/>
          <w:szCs w:val="22"/>
        </w:rPr>
        <w:t>settore Trattamento Giuridico - Gestione</w:t>
      </w:r>
    </w:p>
    <w:p w:rsidR="00CB1DAE" w:rsidRDefault="00B410C7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   </w:t>
      </w:r>
      <w:r w:rsidR="007F190F">
        <w:rPr>
          <w:rFonts w:ascii="Tahoma" w:hAnsi="Tahoma" w:cs="Tahoma"/>
          <w:sz w:val="22"/>
          <w:szCs w:val="22"/>
        </w:rPr>
        <w:t xml:space="preserve">                          </w:t>
      </w:r>
      <w:r>
        <w:rPr>
          <w:rFonts w:ascii="Tahoma" w:hAnsi="Tahoma" w:cs="Tahoma"/>
          <w:sz w:val="22"/>
          <w:szCs w:val="22"/>
        </w:rPr>
        <w:t>Personale non Dipendente</w:t>
      </w:r>
    </w:p>
    <w:p w:rsidR="00CB1DAE" w:rsidRDefault="00B410C7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   </w:t>
      </w:r>
      <w:r w:rsidR="007F190F">
        <w:rPr>
          <w:rFonts w:ascii="Tahoma" w:hAnsi="Tahoma" w:cs="Tahoma"/>
          <w:sz w:val="22"/>
          <w:szCs w:val="22"/>
        </w:rPr>
        <w:t xml:space="preserve">                          </w:t>
      </w:r>
      <w:proofErr w:type="spellStart"/>
      <w:r>
        <w:rPr>
          <w:rFonts w:ascii="Tahoma" w:hAnsi="Tahoma" w:cs="Tahoma"/>
          <w:sz w:val="22"/>
          <w:szCs w:val="22"/>
        </w:rPr>
        <w:t>V.Venezia</w:t>
      </w:r>
      <w:proofErr w:type="spellEnd"/>
      <w:r>
        <w:rPr>
          <w:rFonts w:ascii="Tahoma" w:hAnsi="Tahoma" w:cs="Tahoma"/>
          <w:sz w:val="22"/>
          <w:szCs w:val="22"/>
        </w:rPr>
        <w:t xml:space="preserve"> n.6,15121 Alessandria</w:t>
      </w:r>
    </w:p>
    <w:p w:rsidR="00CB1DAE" w:rsidRDefault="00CB1DAE">
      <w:pPr>
        <w:jc w:val="both"/>
        <w:rPr>
          <w:rFonts w:ascii="Tahoma" w:hAnsi="Tahoma" w:cs="Tahoma"/>
          <w:sz w:val="22"/>
          <w:szCs w:val="22"/>
        </w:rPr>
      </w:pPr>
    </w:p>
    <w:p w:rsidR="00CB1DAE" w:rsidRDefault="00B410C7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Il/la sottoscritto/a ___ nato/a a ___ il ___ residente/domiciliato a ___ in via ___ porge domanda per essere ammesso/a all’avviso pubblico di ricerca per l’attribuzione di</w:t>
      </w:r>
      <w:r>
        <w:rPr>
          <w:rFonts w:ascii="Tahoma" w:hAnsi="Tahoma" w:cs="Tahoma"/>
          <w:b/>
          <w:sz w:val="22"/>
          <w:szCs w:val="22"/>
        </w:rPr>
        <w:t xml:space="preserve"> incarichi libero-professionali senza vincolo di subordinazione per medici</w:t>
      </w:r>
      <w:r>
        <w:rPr>
          <w:rFonts w:ascii="Tahoma" w:hAnsi="Tahoma" w:cs="Tahoma"/>
          <w:b/>
          <w:bCs/>
          <w:sz w:val="22"/>
          <w:szCs w:val="22"/>
        </w:rPr>
        <w:t xml:space="preserve"> presso il Dipartimento Strutturale di Emergenza – Urgenza  della ASL AL per prestazioni di anestesia e rianimazione</w:t>
      </w:r>
      <w:r>
        <w:rPr>
          <w:rFonts w:ascii="Tahoma" w:hAnsi="Tahoma" w:cs="Tahoma"/>
          <w:sz w:val="22"/>
          <w:szCs w:val="22"/>
        </w:rPr>
        <w:t xml:space="preserve">, indetto con deliberazione del Commissario della </w:t>
      </w:r>
      <w:proofErr w:type="spellStart"/>
      <w:r>
        <w:rPr>
          <w:rFonts w:ascii="Tahoma" w:hAnsi="Tahoma" w:cs="Tahoma"/>
          <w:sz w:val="22"/>
          <w:szCs w:val="22"/>
        </w:rPr>
        <w:t>A.S.L.</w:t>
      </w:r>
      <w:proofErr w:type="spellEnd"/>
      <w:r>
        <w:rPr>
          <w:rFonts w:ascii="Tahoma" w:hAnsi="Tahoma" w:cs="Tahoma"/>
          <w:sz w:val="22"/>
          <w:szCs w:val="22"/>
        </w:rPr>
        <w:t xml:space="preserve"> AL n. 156 del  069/03/20 </w:t>
      </w:r>
      <w:r w:rsidR="00B17818">
        <w:rPr>
          <w:rFonts w:ascii="Tahoma" w:hAnsi="Tahoma" w:cs="Tahoma"/>
          <w:sz w:val="22"/>
          <w:szCs w:val="22"/>
        </w:rPr>
        <w:t>e successive integrazioni</w:t>
      </w:r>
      <w:r>
        <w:rPr>
          <w:rFonts w:ascii="Tahoma" w:hAnsi="Tahoma" w:cs="Tahoma"/>
          <w:sz w:val="22"/>
          <w:szCs w:val="22"/>
        </w:rPr>
        <w:t>.</w:t>
      </w:r>
    </w:p>
    <w:p w:rsidR="00CB1DAE" w:rsidRDefault="00B410C7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 tal fine dichiara, sotto la propria responsabilità: </w:t>
      </w:r>
    </w:p>
    <w:p w:rsidR="00CB1DAE" w:rsidRDefault="00B410C7">
      <w:pPr>
        <w:numPr>
          <w:ilvl w:val="0"/>
          <w:numId w:val="8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di essere nato/a nel luogo e data sopra indicati;</w:t>
      </w:r>
    </w:p>
    <w:p w:rsidR="00CB1DAE" w:rsidRDefault="00B410C7">
      <w:pPr>
        <w:numPr>
          <w:ilvl w:val="0"/>
          <w:numId w:val="8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di essere residente/domiciliato nel luogo sopra indicato;</w:t>
      </w:r>
    </w:p>
    <w:p w:rsidR="00CB1DAE" w:rsidRDefault="00B410C7">
      <w:pPr>
        <w:numPr>
          <w:ilvl w:val="0"/>
          <w:numId w:val="8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di essere in possesso della cittadinanza ___ ;</w:t>
      </w:r>
    </w:p>
    <w:p w:rsidR="00CB1DAE" w:rsidRDefault="00B410C7">
      <w:pPr>
        <w:numPr>
          <w:ilvl w:val="0"/>
          <w:numId w:val="8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di essere iscritto/a nelle liste elettorali del Comune di ___ [in caso negativo indicare i motivi della non iscrizione o della cancellazione dalle liste medesime];</w:t>
      </w:r>
    </w:p>
    <w:p w:rsidR="00CB1DAE" w:rsidRDefault="00B410C7">
      <w:pPr>
        <w:numPr>
          <w:ilvl w:val="0"/>
          <w:numId w:val="8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di non essere stato/a dispensato/a dall’impiego presso una pubblica amministrazione per aver conseguito l’impiego stesso mediante la produzione di documenti falsi o viziati da invalidità non sanabile;</w:t>
      </w:r>
    </w:p>
    <w:p w:rsidR="00CB1DAE" w:rsidRDefault="00B410C7">
      <w:pPr>
        <w:numPr>
          <w:ilvl w:val="0"/>
          <w:numId w:val="8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di avere/non avere riportato condanne penali [in caso affermativo specificare quali];</w:t>
      </w:r>
    </w:p>
    <w:p w:rsidR="00CB1DAE" w:rsidRDefault="00B410C7">
      <w:pPr>
        <w:numPr>
          <w:ilvl w:val="0"/>
          <w:numId w:val="8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di essere in possesso del titolo di studio ___, conseguito in data ___ presso ___ ;</w:t>
      </w:r>
    </w:p>
    <w:p w:rsidR="00CB1DAE" w:rsidRDefault="00B410C7">
      <w:pPr>
        <w:numPr>
          <w:ilvl w:val="0"/>
          <w:numId w:val="8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di essere iscritto/a all’Albo Professionale dell’Ordine dei ___ di ___ a decorrere dal ___ ;</w:t>
      </w:r>
    </w:p>
    <w:p w:rsidR="00CB1DAE" w:rsidRDefault="00B410C7">
      <w:pPr>
        <w:numPr>
          <w:ilvl w:val="0"/>
          <w:numId w:val="8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di essere/non essere titolare di Partita IVA [in caso affermativo, specificare il numero di Partita IVA; in caso negativo, dichiarare la disponibilità ad aprirla];</w:t>
      </w:r>
    </w:p>
    <w:p w:rsidR="00CB1DAE" w:rsidRDefault="00B410C7">
      <w:pPr>
        <w:numPr>
          <w:ilvl w:val="0"/>
          <w:numId w:val="8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di essere consapevole che l’incarico eventualmente conferito in base al presente avviso non configurerà alcun rapporto di lavoro subordinato con la </w:t>
      </w:r>
      <w:proofErr w:type="spellStart"/>
      <w:r>
        <w:rPr>
          <w:rFonts w:ascii="Tahoma" w:hAnsi="Tahoma" w:cs="Tahoma"/>
          <w:sz w:val="22"/>
          <w:szCs w:val="22"/>
        </w:rPr>
        <w:t>A.S.L.</w:t>
      </w:r>
      <w:proofErr w:type="spellEnd"/>
      <w:r>
        <w:rPr>
          <w:rFonts w:ascii="Tahoma" w:hAnsi="Tahoma" w:cs="Tahoma"/>
          <w:sz w:val="22"/>
          <w:szCs w:val="22"/>
        </w:rPr>
        <w:t xml:space="preserve"> AL e comporterà il divieto di altri rapporti professionali o di lavoro che possano risultare formalmente o sostanzialmente incompatibili con l’incarico affidato;</w:t>
      </w:r>
    </w:p>
    <w:p w:rsidR="00CB1DAE" w:rsidRDefault="00B410C7">
      <w:pPr>
        <w:numPr>
          <w:ilvl w:val="0"/>
          <w:numId w:val="8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di autorizzare la </w:t>
      </w:r>
      <w:proofErr w:type="spellStart"/>
      <w:r>
        <w:rPr>
          <w:rFonts w:ascii="Tahoma" w:hAnsi="Tahoma" w:cs="Tahoma"/>
          <w:sz w:val="22"/>
          <w:szCs w:val="22"/>
        </w:rPr>
        <w:t>A.S.L.</w:t>
      </w:r>
      <w:proofErr w:type="spellEnd"/>
      <w:r>
        <w:rPr>
          <w:rFonts w:ascii="Tahoma" w:hAnsi="Tahoma" w:cs="Tahoma"/>
          <w:sz w:val="22"/>
          <w:szCs w:val="22"/>
        </w:rPr>
        <w:t xml:space="preserve"> AL </w:t>
      </w:r>
      <w:proofErr w:type="spellStart"/>
      <w:r>
        <w:rPr>
          <w:rFonts w:ascii="Tahoma" w:hAnsi="Tahoma" w:cs="Tahoma"/>
          <w:sz w:val="22"/>
          <w:szCs w:val="22"/>
        </w:rPr>
        <w:t>al</w:t>
      </w:r>
      <w:proofErr w:type="spellEnd"/>
      <w:r>
        <w:rPr>
          <w:rFonts w:ascii="Tahoma" w:hAnsi="Tahoma" w:cs="Tahoma"/>
          <w:sz w:val="22"/>
          <w:szCs w:val="22"/>
        </w:rPr>
        <w:t xml:space="preserve"> trattamento dei propri dati personali, ai sensi del D. </w:t>
      </w:r>
      <w:proofErr w:type="spellStart"/>
      <w:r>
        <w:rPr>
          <w:rFonts w:ascii="Tahoma" w:hAnsi="Tahoma" w:cs="Tahoma"/>
          <w:sz w:val="22"/>
          <w:szCs w:val="22"/>
        </w:rPr>
        <w:t>Lgs</w:t>
      </w:r>
      <w:proofErr w:type="spellEnd"/>
      <w:r>
        <w:rPr>
          <w:rFonts w:ascii="Tahoma" w:hAnsi="Tahoma" w:cs="Tahoma"/>
          <w:sz w:val="22"/>
          <w:szCs w:val="22"/>
        </w:rPr>
        <w:t>. n.51/2018;</w:t>
      </w:r>
    </w:p>
    <w:p w:rsidR="00CB1DAE" w:rsidRDefault="00B410C7">
      <w:pPr>
        <w:numPr>
          <w:ilvl w:val="0"/>
          <w:numId w:val="8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indicazione di:</w:t>
      </w:r>
    </w:p>
    <w:p w:rsidR="00CB1DAE" w:rsidRDefault="00B410C7">
      <w:pPr>
        <w:numPr>
          <w:ilvl w:val="0"/>
          <w:numId w:val="6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indirizzo e-mail</w:t>
      </w:r>
    </w:p>
    <w:p w:rsidR="00CB1DAE" w:rsidRDefault="00B410C7">
      <w:pPr>
        <w:numPr>
          <w:ilvl w:val="0"/>
          <w:numId w:val="6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numero telefonico</w:t>
      </w:r>
    </w:p>
    <w:p w:rsidR="00CB1DAE" w:rsidRDefault="00B410C7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 cui deve essere trasmessa ogni comunicazione in merito al presente avviso, in caso di mancata indicazione vale, ad ogni effetto, la residenza/domicilio dichiarato in precedenza.</w:t>
      </w:r>
    </w:p>
    <w:p w:rsidR="00CB1DAE" w:rsidRDefault="00B410C7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Si allega:</w:t>
      </w:r>
    </w:p>
    <w:p w:rsidR="00CB1DAE" w:rsidRDefault="00B410C7">
      <w:pPr>
        <w:numPr>
          <w:ilvl w:val="0"/>
          <w:numId w:val="7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curriculum </w:t>
      </w:r>
      <w:proofErr w:type="spellStart"/>
      <w:r>
        <w:rPr>
          <w:rFonts w:ascii="Tahoma" w:hAnsi="Tahoma" w:cs="Tahoma"/>
          <w:sz w:val="22"/>
          <w:szCs w:val="22"/>
        </w:rPr>
        <w:t>formativo-professionale</w:t>
      </w:r>
      <w:proofErr w:type="spellEnd"/>
      <w:r>
        <w:rPr>
          <w:rFonts w:ascii="Tahoma" w:hAnsi="Tahoma" w:cs="Tahoma"/>
          <w:sz w:val="22"/>
          <w:szCs w:val="22"/>
        </w:rPr>
        <w:t>, datato e firmato in originale, dichiarando che quanto in esso indicato viene reso in forma di dichiarazione sostitutiva di atto di notorietà, ai sensi e per gli effetti dell’art. 47 del D.P.R. 445 del 28.12.2000. La dichiarazione deve riportare tassativamente la seguente dicitura: “Il sottoscritto ................., sotto la propria responsabilità e consapevole delle sanzioni penali previste dal D.P.R. 28.12.2000 n. 445, per le ipotesi di falsità in atti, dichiarazioni mendaci o contenente dati non corrispondenti a verità dichiara quanto segue:…”;</w:t>
      </w:r>
    </w:p>
    <w:p w:rsidR="00CB1DAE" w:rsidRDefault="00B410C7">
      <w:pPr>
        <w:numPr>
          <w:ilvl w:val="0"/>
          <w:numId w:val="7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dichiarazione sostitutiva dell’atto di notorietà (art.47 D.P.R. 28 dicembre 2000 n. 445).</w:t>
      </w:r>
    </w:p>
    <w:p w:rsidR="00CB1DAE" w:rsidRDefault="00CB1DAE">
      <w:pPr>
        <w:jc w:val="both"/>
        <w:rPr>
          <w:rFonts w:ascii="Tahoma" w:hAnsi="Tahoma" w:cs="Tahoma"/>
          <w:sz w:val="22"/>
          <w:szCs w:val="22"/>
        </w:rPr>
      </w:pPr>
    </w:p>
    <w:p w:rsidR="00CB1DAE" w:rsidRDefault="00B410C7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DATA ____________                                       FIRMA PER ESTESO ____________</w:t>
      </w:r>
    </w:p>
    <w:sectPr w:rsidR="00CB1DAE" w:rsidSect="00CB1DAE">
      <w:pgSz w:w="11906" w:h="16838"/>
      <w:pgMar w:top="1191" w:right="1191" w:bottom="1135" w:left="1474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lang w:val="it-I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Tahoma" w:hAnsi="Tahoma" w:cs="Tahoma"/>
        <w:sz w:val="22"/>
        <w:szCs w:val="22"/>
        <w:lang w:val="it-I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5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Wingdings" w:hint="default"/>
        <w:sz w:val="22"/>
        <w:szCs w:val="22"/>
        <w:shd w:val="clear" w:color="auto" w:fill="auto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2"/>
        <w:szCs w:val="22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ahoma"/>
        <w:b/>
        <w:sz w:val="22"/>
        <w:szCs w:val="22"/>
      </w:rPr>
    </w:lvl>
  </w:abstractNum>
  <w:abstractNum w:abstractNumId="8">
    <w:nsid w:val="00000009"/>
    <w:multiLevelType w:val="singleLevel"/>
    <w:tmpl w:val="00000009"/>
    <w:name w:val="WW8Num9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6130F6"/>
    <w:rsid w:val="006130F6"/>
    <w:rsid w:val="007F190F"/>
    <w:rsid w:val="008F150B"/>
    <w:rsid w:val="00B17818"/>
    <w:rsid w:val="00B22F21"/>
    <w:rsid w:val="00B410C7"/>
    <w:rsid w:val="00BB31E7"/>
    <w:rsid w:val="00CB1DAE"/>
    <w:rsid w:val="00E66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B1DAE"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rsid w:val="00CB1DAE"/>
    <w:pPr>
      <w:keepNext/>
      <w:tabs>
        <w:tab w:val="num" w:pos="0"/>
        <w:tab w:val="left" w:pos="1418"/>
      </w:tabs>
      <w:spacing w:line="360" w:lineRule="auto"/>
      <w:ind w:left="432" w:hanging="432"/>
      <w:jc w:val="center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CB1DAE"/>
    <w:pPr>
      <w:keepNext/>
      <w:tabs>
        <w:tab w:val="num" w:pos="0"/>
        <w:tab w:val="left" w:pos="851"/>
      </w:tabs>
      <w:ind w:left="576" w:hanging="576"/>
      <w:jc w:val="both"/>
      <w:outlineLvl w:val="1"/>
    </w:pPr>
    <w:rPr>
      <w:sz w:val="24"/>
    </w:rPr>
  </w:style>
  <w:style w:type="paragraph" w:styleId="Titolo4">
    <w:name w:val="heading 4"/>
    <w:basedOn w:val="Normale"/>
    <w:next w:val="Normale"/>
    <w:qFormat/>
    <w:rsid w:val="00CB1DAE"/>
    <w:pPr>
      <w:keepNext/>
      <w:tabs>
        <w:tab w:val="num" w:pos="0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CB1DAE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Intestazione1"/>
    <w:next w:val="Corpodeltesto"/>
    <w:qFormat/>
    <w:rsid w:val="00CB1DAE"/>
    <w:pPr>
      <w:tabs>
        <w:tab w:val="num" w:pos="0"/>
      </w:tabs>
      <w:ind w:left="1152" w:hanging="1152"/>
      <w:outlineLvl w:val="5"/>
    </w:pPr>
    <w:rPr>
      <w:b/>
      <w:bCs/>
      <w:sz w:val="21"/>
      <w:szCs w:val="21"/>
    </w:rPr>
  </w:style>
  <w:style w:type="paragraph" w:styleId="Titolo7">
    <w:name w:val="heading 7"/>
    <w:basedOn w:val="Intestazione1"/>
    <w:next w:val="Corpodeltesto"/>
    <w:qFormat/>
    <w:rsid w:val="00CB1DAE"/>
    <w:pPr>
      <w:tabs>
        <w:tab w:val="num" w:pos="0"/>
      </w:tabs>
      <w:ind w:left="1296" w:hanging="1296"/>
      <w:outlineLvl w:val="6"/>
    </w:pPr>
    <w:rPr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CB1DAE"/>
  </w:style>
  <w:style w:type="character" w:customStyle="1" w:styleId="WW8Num1z1">
    <w:name w:val="WW8Num1z1"/>
    <w:rsid w:val="00CB1DAE"/>
  </w:style>
  <w:style w:type="character" w:customStyle="1" w:styleId="WW8Num1z2">
    <w:name w:val="WW8Num1z2"/>
    <w:rsid w:val="00CB1DAE"/>
  </w:style>
  <w:style w:type="character" w:customStyle="1" w:styleId="WW8Num1z3">
    <w:name w:val="WW8Num1z3"/>
    <w:rsid w:val="00CB1DAE"/>
    <w:rPr>
      <w:lang w:val="it-IT"/>
    </w:rPr>
  </w:style>
  <w:style w:type="character" w:customStyle="1" w:styleId="WW8Num1z4">
    <w:name w:val="WW8Num1z4"/>
    <w:rsid w:val="00CB1DAE"/>
  </w:style>
  <w:style w:type="character" w:customStyle="1" w:styleId="WW8Num1z5">
    <w:name w:val="WW8Num1z5"/>
    <w:rsid w:val="00CB1DAE"/>
  </w:style>
  <w:style w:type="character" w:customStyle="1" w:styleId="WW8Num1z6">
    <w:name w:val="WW8Num1z6"/>
    <w:rsid w:val="00CB1DAE"/>
  </w:style>
  <w:style w:type="character" w:customStyle="1" w:styleId="WW8Num1z7">
    <w:name w:val="WW8Num1z7"/>
    <w:rsid w:val="00CB1DAE"/>
  </w:style>
  <w:style w:type="character" w:customStyle="1" w:styleId="WW8Num1z8">
    <w:name w:val="WW8Num1z8"/>
    <w:rsid w:val="00CB1DAE"/>
  </w:style>
  <w:style w:type="character" w:customStyle="1" w:styleId="WW8Num2z0">
    <w:name w:val="WW8Num2z0"/>
    <w:rsid w:val="00CB1DAE"/>
    <w:rPr>
      <w:rFonts w:ascii="Times New Roman" w:hAnsi="Times New Roman" w:cs="Times New Roman"/>
      <w:sz w:val="22"/>
      <w:szCs w:val="22"/>
    </w:rPr>
  </w:style>
  <w:style w:type="character" w:customStyle="1" w:styleId="WW8Num2z1">
    <w:name w:val="WW8Num2z1"/>
    <w:rsid w:val="00CB1DAE"/>
  </w:style>
  <w:style w:type="character" w:customStyle="1" w:styleId="WW8Num2z2">
    <w:name w:val="WW8Num2z2"/>
    <w:rsid w:val="00CB1DAE"/>
  </w:style>
  <w:style w:type="character" w:customStyle="1" w:styleId="WW8Num2z3">
    <w:name w:val="WW8Num2z3"/>
    <w:rsid w:val="00CB1DAE"/>
    <w:rPr>
      <w:rFonts w:ascii="Tahoma" w:hAnsi="Tahoma" w:cs="Tahoma"/>
      <w:sz w:val="22"/>
      <w:szCs w:val="22"/>
      <w:lang w:val="it-IT"/>
    </w:rPr>
  </w:style>
  <w:style w:type="character" w:customStyle="1" w:styleId="WW8Num2z4">
    <w:name w:val="WW8Num2z4"/>
    <w:rsid w:val="00CB1DAE"/>
  </w:style>
  <w:style w:type="character" w:customStyle="1" w:styleId="WW8Num2z5">
    <w:name w:val="WW8Num2z5"/>
    <w:rsid w:val="00CB1DAE"/>
  </w:style>
  <w:style w:type="character" w:customStyle="1" w:styleId="WW8Num2z6">
    <w:name w:val="WW8Num2z6"/>
    <w:rsid w:val="00CB1DAE"/>
  </w:style>
  <w:style w:type="character" w:customStyle="1" w:styleId="WW8Num2z7">
    <w:name w:val="WW8Num2z7"/>
    <w:rsid w:val="00CB1DAE"/>
  </w:style>
  <w:style w:type="character" w:customStyle="1" w:styleId="WW8Num2z8">
    <w:name w:val="WW8Num2z8"/>
    <w:rsid w:val="00CB1DAE"/>
  </w:style>
  <w:style w:type="character" w:customStyle="1" w:styleId="WW8Num3z0">
    <w:name w:val="WW8Num3z0"/>
    <w:rsid w:val="00CB1DAE"/>
    <w:rPr>
      <w:rFonts w:hint="default"/>
    </w:rPr>
  </w:style>
  <w:style w:type="character" w:customStyle="1" w:styleId="WW8Num4z0">
    <w:name w:val="WW8Num4z0"/>
    <w:rsid w:val="00CB1DAE"/>
    <w:rPr>
      <w:rFonts w:ascii="Times New Roman" w:eastAsia="Times New Roman" w:hAnsi="Times New Roman" w:cs="Times New Roman" w:hint="default"/>
    </w:rPr>
  </w:style>
  <w:style w:type="character" w:customStyle="1" w:styleId="WW8Num5z0">
    <w:name w:val="WW8Num5z0"/>
    <w:rsid w:val="00CB1DAE"/>
  </w:style>
  <w:style w:type="character" w:customStyle="1" w:styleId="WW8Num6z0">
    <w:name w:val="WW8Num6z0"/>
    <w:rsid w:val="00CB1DAE"/>
    <w:rPr>
      <w:rFonts w:ascii="Wingdings" w:hAnsi="Wingdings" w:cs="Wingdings" w:hint="default"/>
      <w:sz w:val="22"/>
      <w:szCs w:val="22"/>
      <w:shd w:val="clear" w:color="auto" w:fill="auto"/>
    </w:rPr>
  </w:style>
  <w:style w:type="character" w:customStyle="1" w:styleId="WW8Num7z0">
    <w:name w:val="WW8Num7z0"/>
    <w:rsid w:val="00CB1DAE"/>
    <w:rPr>
      <w:rFonts w:ascii="Wingdings" w:hAnsi="Wingdings" w:cs="Wingdings" w:hint="default"/>
      <w:sz w:val="22"/>
      <w:szCs w:val="22"/>
    </w:rPr>
  </w:style>
  <w:style w:type="character" w:customStyle="1" w:styleId="WW8Num8z0">
    <w:name w:val="WW8Num8z0"/>
    <w:rsid w:val="00CB1DAE"/>
    <w:rPr>
      <w:rFonts w:ascii="Tahoma" w:hAnsi="Tahoma" w:cs="Tahoma"/>
      <w:b/>
      <w:sz w:val="22"/>
      <w:szCs w:val="22"/>
    </w:rPr>
  </w:style>
  <w:style w:type="character" w:customStyle="1" w:styleId="WW8Num9z0">
    <w:name w:val="WW8Num9z0"/>
    <w:rsid w:val="00CB1DAE"/>
    <w:rPr>
      <w:rFonts w:ascii="Times New Roman" w:eastAsia="Times New Roman" w:hAnsi="Times New Roman" w:cs="Times New Roman" w:hint="default"/>
    </w:rPr>
  </w:style>
  <w:style w:type="character" w:customStyle="1" w:styleId="Carpredefinitoparagrafo2">
    <w:name w:val="Car. predefinito paragrafo2"/>
    <w:rsid w:val="00CB1DAE"/>
  </w:style>
  <w:style w:type="character" w:customStyle="1" w:styleId="WW8Num10z0">
    <w:name w:val="WW8Num10z0"/>
    <w:rsid w:val="00CB1DAE"/>
  </w:style>
  <w:style w:type="character" w:customStyle="1" w:styleId="WW8Num11z0">
    <w:name w:val="WW8Num11z0"/>
    <w:rsid w:val="00CB1DAE"/>
    <w:rPr>
      <w:rFonts w:ascii="Wingdings" w:hAnsi="Wingdings" w:cs="Wingdings" w:hint="default"/>
    </w:rPr>
  </w:style>
  <w:style w:type="character" w:customStyle="1" w:styleId="WW8Num11z1">
    <w:name w:val="WW8Num11z1"/>
    <w:rsid w:val="00CB1DAE"/>
    <w:rPr>
      <w:rFonts w:ascii="Courier New" w:hAnsi="Courier New" w:cs="Courier New" w:hint="default"/>
    </w:rPr>
  </w:style>
  <w:style w:type="character" w:customStyle="1" w:styleId="WW8Num11z2">
    <w:name w:val="WW8Num11z2"/>
    <w:rsid w:val="00CB1DAE"/>
  </w:style>
  <w:style w:type="character" w:customStyle="1" w:styleId="WW8Num11z3">
    <w:name w:val="WW8Num11z3"/>
    <w:rsid w:val="00CB1DAE"/>
    <w:rPr>
      <w:rFonts w:ascii="Symbol" w:hAnsi="Symbol" w:cs="Symbol" w:hint="default"/>
    </w:rPr>
  </w:style>
  <w:style w:type="character" w:customStyle="1" w:styleId="WW8Num11z4">
    <w:name w:val="WW8Num11z4"/>
    <w:rsid w:val="00CB1DAE"/>
  </w:style>
  <w:style w:type="character" w:customStyle="1" w:styleId="WW8Num11z5">
    <w:name w:val="WW8Num11z5"/>
    <w:rsid w:val="00CB1DAE"/>
  </w:style>
  <w:style w:type="character" w:customStyle="1" w:styleId="WW8Num11z6">
    <w:name w:val="WW8Num11z6"/>
    <w:rsid w:val="00CB1DAE"/>
  </w:style>
  <w:style w:type="character" w:customStyle="1" w:styleId="WW8Num11z7">
    <w:name w:val="WW8Num11z7"/>
    <w:rsid w:val="00CB1DAE"/>
  </w:style>
  <w:style w:type="character" w:customStyle="1" w:styleId="WW8Num11z8">
    <w:name w:val="WW8Num11z8"/>
    <w:rsid w:val="00CB1DAE"/>
  </w:style>
  <w:style w:type="character" w:customStyle="1" w:styleId="WW8Num12z0">
    <w:name w:val="WW8Num12z0"/>
    <w:rsid w:val="00CB1DAE"/>
    <w:rPr>
      <w:rFonts w:ascii="Times New Roman" w:eastAsia="Times New Roman" w:hAnsi="Times New Roman" w:cs="Times New Roman" w:hint="default"/>
    </w:rPr>
  </w:style>
  <w:style w:type="character" w:customStyle="1" w:styleId="WW8Num4z2">
    <w:name w:val="WW8Num4z2"/>
    <w:rsid w:val="00CB1DAE"/>
    <w:rPr>
      <w:rFonts w:ascii="Wingdings" w:hAnsi="Wingdings" w:cs="Wingdings" w:hint="default"/>
    </w:rPr>
  </w:style>
  <w:style w:type="character" w:customStyle="1" w:styleId="WW8Num4z3">
    <w:name w:val="WW8Num4z3"/>
    <w:rsid w:val="00CB1DAE"/>
    <w:rPr>
      <w:rFonts w:ascii="Symbol" w:hAnsi="Symbol" w:cs="Symbol" w:hint="default"/>
    </w:rPr>
  </w:style>
  <w:style w:type="character" w:customStyle="1" w:styleId="WW8Num4z4">
    <w:name w:val="WW8Num4z4"/>
    <w:rsid w:val="00CB1DAE"/>
    <w:rPr>
      <w:rFonts w:ascii="Courier New" w:hAnsi="Courier New" w:cs="Courier New" w:hint="default"/>
    </w:rPr>
  </w:style>
  <w:style w:type="character" w:customStyle="1" w:styleId="WW8Num5z1">
    <w:name w:val="WW8Num5z1"/>
    <w:rsid w:val="00CB1DAE"/>
  </w:style>
  <w:style w:type="character" w:customStyle="1" w:styleId="WW8Num5z2">
    <w:name w:val="WW8Num5z2"/>
    <w:rsid w:val="00CB1DAE"/>
  </w:style>
  <w:style w:type="character" w:customStyle="1" w:styleId="WW8Num5z3">
    <w:name w:val="WW8Num5z3"/>
    <w:rsid w:val="00CB1DAE"/>
  </w:style>
  <w:style w:type="character" w:customStyle="1" w:styleId="WW8Num5z4">
    <w:name w:val="WW8Num5z4"/>
    <w:rsid w:val="00CB1DAE"/>
  </w:style>
  <w:style w:type="character" w:customStyle="1" w:styleId="WW8Num5z5">
    <w:name w:val="WW8Num5z5"/>
    <w:rsid w:val="00CB1DAE"/>
  </w:style>
  <w:style w:type="character" w:customStyle="1" w:styleId="WW8Num5z6">
    <w:name w:val="WW8Num5z6"/>
    <w:rsid w:val="00CB1DAE"/>
  </w:style>
  <w:style w:type="character" w:customStyle="1" w:styleId="WW8Num5z7">
    <w:name w:val="WW8Num5z7"/>
    <w:rsid w:val="00CB1DAE"/>
  </w:style>
  <w:style w:type="character" w:customStyle="1" w:styleId="WW8Num5z8">
    <w:name w:val="WW8Num5z8"/>
    <w:rsid w:val="00CB1DAE"/>
  </w:style>
  <w:style w:type="character" w:customStyle="1" w:styleId="WW8Num6z1">
    <w:name w:val="WW8Num6z1"/>
    <w:rsid w:val="00CB1DAE"/>
    <w:rPr>
      <w:rFonts w:ascii="Courier New" w:hAnsi="Courier New" w:cs="Courier New" w:hint="default"/>
    </w:rPr>
  </w:style>
  <w:style w:type="character" w:customStyle="1" w:styleId="WW8Num6z3">
    <w:name w:val="WW8Num6z3"/>
    <w:rsid w:val="00CB1DAE"/>
    <w:rPr>
      <w:rFonts w:ascii="Symbol" w:hAnsi="Symbol" w:cs="Symbol" w:hint="default"/>
    </w:rPr>
  </w:style>
  <w:style w:type="character" w:customStyle="1" w:styleId="WW8Num7z1">
    <w:name w:val="WW8Num7z1"/>
    <w:rsid w:val="00CB1DAE"/>
    <w:rPr>
      <w:rFonts w:ascii="Courier New" w:hAnsi="Courier New" w:cs="Courier New" w:hint="default"/>
    </w:rPr>
  </w:style>
  <w:style w:type="character" w:customStyle="1" w:styleId="WW8Num7z3">
    <w:name w:val="WW8Num7z3"/>
    <w:rsid w:val="00CB1DAE"/>
    <w:rPr>
      <w:rFonts w:ascii="Symbol" w:hAnsi="Symbol" w:cs="Symbol" w:hint="default"/>
    </w:rPr>
  </w:style>
  <w:style w:type="character" w:customStyle="1" w:styleId="WW8Num8z1">
    <w:name w:val="WW8Num8z1"/>
    <w:rsid w:val="00CB1DAE"/>
  </w:style>
  <w:style w:type="character" w:customStyle="1" w:styleId="WW8Num8z2">
    <w:name w:val="WW8Num8z2"/>
    <w:rsid w:val="00CB1DAE"/>
  </w:style>
  <w:style w:type="character" w:customStyle="1" w:styleId="WW8Num8z3">
    <w:name w:val="WW8Num8z3"/>
    <w:rsid w:val="00CB1DAE"/>
  </w:style>
  <w:style w:type="character" w:customStyle="1" w:styleId="WW8Num8z4">
    <w:name w:val="WW8Num8z4"/>
    <w:rsid w:val="00CB1DAE"/>
  </w:style>
  <w:style w:type="character" w:customStyle="1" w:styleId="WW8Num8z5">
    <w:name w:val="WW8Num8z5"/>
    <w:rsid w:val="00CB1DAE"/>
  </w:style>
  <w:style w:type="character" w:customStyle="1" w:styleId="WW8Num8z6">
    <w:name w:val="WW8Num8z6"/>
    <w:rsid w:val="00CB1DAE"/>
  </w:style>
  <w:style w:type="character" w:customStyle="1" w:styleId="WW8Num8z7">
    <w:name w:val="WW8Num8z7"/>
    <w:rsid w:val="00CB1DAE"/>
  </w:style>
  <w:style w:type="character" w:customStyle="1" w:styleId="WW8Num8z8">
    <w:name w:val="WW8Num8z8"/>
    <w:rsid w:val="00CB1DAE"/>
  </w:style>
  <w:style w:type="character" w:customStyle="1" w:styleId="WW8Num9z1">
    <w:name w:val="WW8Num9z1"/>
    <w:rsid w:val="00CB1DAE"/>
    <w:rPr>
      <w:rFonts w:ascii="Courier New" w:hAnsi="Courier New" w:cs="Courier New" w:hint="default"/>
    </w:rPr>
  </w:style>
  <w:style w:type="character" w:customStyle="1" w:styleId="WW8Num9z2">
    <w:name w:val="WW8Num9z2"/>
    <w:rsid w:val="00CB1DAE"/>
    <w:rPr>
      <w:rFonts w:ascii="Wingdings" w:hAnsi="Wingdings" w:cs="Wingdings" w:hint="default"/>
    </w:rPr>
  </w:style>
  <w:style w:type="character" w:customStyle="1" w:styleId="WW8Num9z3">
    <w:name w:val="WW8Num9z3"/>
    <w:rsid w:val="00CB1DAE"/>
    <w:rPr>
      <w:rFonts w:ascii="Symbol" w:hAnsi="Symbol" w:cs="Symbol" w:hint="default"/>
    </w:rPr>
  </w:style>
  <w:style w:type="character" w:customStyle="1" w:styleId="WW8Num10z1">
    <w:name w:val="WW8Num10z1"/>
    <w:rsid w:val="00CB1DAE"/>
  </w:style>
  <w:style w:type="character" w:customStyle="1" w:styleId="WW8Num10z2">
    <w:name w:val="WW8Num10z2"/>
    <w:rsid w:val="00CB1DAE"/>
  </w:style>
  <w:style w:type="character" w:customStyle="1" w:styleId="WW8Num10z3">
    <w:name w:val="WW8Num10z3"/>
    <w:rsid w:val="00CB1DAE"/>
  </w:style>
  <w:style w:type="character" w:customStyle="1" w:styleId="WW8Num10z4">
    <w:name w:val="WW8Num10z4"/>
    <w:rsid w:val="00CB1DAE"/>
  </w:style>
  <w:style w:type="character" w:customStyle="1" w:styleId="WW8Num10z5">
    <w:name w:val="WW8Num10z5"/>
    <w:rsid w:val="00CB1DAE"/>
  </w:style>
  <w:style w:type="character" w:customStyle="1" w:styleId="WW8Num10z6">
    <w:name w:val="WW8Num10z6"/>
    <w:rsid w:val="00CB1DAE"/>
  </w:style>
  <w:style w:type="character" w:customStyle="1" w:styleId="WW8Num10z7">
    <w:name w:val="WW8Num10z7"/>
    <w:rsid w:val="00CB1DAE"/>
  </w:style>
  <w:style w:type="character" w:customStyle="1" w:styleId="WW8Num10z8">
    <w:name w:val="WW8Num10z8"/>
    <w:rsid w:val="00CB1DAE"/>
  </w:style>
  <w:style w:type="character" w:customStyle="1" w:styleId="WW8Num12z1">
    <w:name w:val="WW8Num12z1"/>
    <w:rsid w:val="00CB1DAE"/>
    <w:rPr>
      <w:rFonts w:ascii="Courier New" w:hAnsi="Courier New" w:cs="Courier New" w:hint="default"/>
    </w:rPr>
  </w:style>
  <w:style w:type="character" w:customStyle="1" w:styleId="WW8Num12z2">
    <w:name w:val="WW8Num12z2"/>
    <w:rsid w:val="00CB1DAE"/>
    <w:rPr>
      <w:rFonts w:ascii="Wingdings" w:hAnsi="Wingdings" w:cs="Wingdings" w:hint="default"/>
    </w:rPr>
  </w:style>
  <w:style w:type="character" w:customStyle="1" w:styleId="WW8Num12z3">
    <w:name w:val="WW8Num12z3"/>
    <w:rsid w:val="00CB1DAE"/>
    <w:rPr>
      <w:rFonts w:ascii="Symbol" w:hAnsi="Symbol" w:cs="Symbol" w:hint="default"/>
    </w:rPr>
  </w:style>
  <w:style w:type="character" w:customStyle="1" w:styleId="WW8Num13z0">
    <w:name w:val="WW8Num13z0"/>
    <w:rsid w:val="00CB1DAE"/>
    <w:rPr>
      <w:rFonts w:ascii="Wingdings" w:hAnsi="Wingdings" w:cs="Wingdings" w:hint="default"/>
    </w:rPr>
  </w:style>
  <w:style w:type="character" w:customStyle="1" w:styleId="WW8Num13z1">
    <w:name w:val="WW8Num13z1"/>
    <w:rsid w:val="00CB1DAE"/>
    <w:rPr>
      <w:rFonts w:ascii="Courier New" w:hAnsi="Courier New" w:cs="Courier New" w:hint="default"/>
    </w:rPr>
  </w:style>
  <w:style w:type="character" w:customStyle="1" w:styleId="WW8Num13z3">
    <w:name w:val="WW8Num13z3"/>
    <w:rsid w:val="00CB1DAE"/>
    <w:rPr>
      <w:rFonts w:ascii="Symbol" w:hAnsi="Symbol" w:cs="Symbol" w:hint="default"/>
    </w:rPr>
  </w:style>
  <w:style w:type="character" w:customStyle="1" w:styleId="WW8Num14z0">
    <w:name w:val="WW8Num14z0"/>
    <w:rsid w:val="00CB1DAE"/>
    <w:rPr>
      <w:rFonts w:ascii="Wingdings" w:hAnsi="Wingdings" w:cs="Wingdings" w:hint="default"/>
    </w:rPr>
  </w:style>
  <w:style w:type="character" w:customStyle="1" w:styleId="WW8Num14z1">
    <w:name w:val="WW8Num14z1"/>
    <w:rsid w:val="00CB1DAE"/>
    <w:rPr>
      <w:rFonts w:ascii="Times New Roman" w:eastAsia="Times New Roman" w:hAnsi="Times New Roman" w:cs="Times New Roman" w:hint="default"/>
    </w:rPr>
  </w:style>
  <w:style w:type="character" w:customStyle="1" w:styleId="WW8Num14z3">
    <w:name w:val="WW8Num14z3"/>
    <w:rsid w:val="00CB1DAE"/>
    <w:rPr>
      <w:rFonts w:ascii="Symbol" w:hAnsi="Symbol" w:cs="Symbol" w:hint="default"/>
    </w:rPr>
  </w:style>
  <w:style w:type="character" w:customStyle="1" w:styleId="WW8Num14z4">
    <w:name w:val="WW8Num14z4"/>
    <w:rsid w:val="00CB1DAE"/>
    <w:rPr>
      <w:rFonts w:ascii="Courier New" w:hAnsi="Courier New" w:cs="Courier New" w:hint="default"/>
    </w:rPr>
  </w:style>
  <w:style w:type="character" w:customStyle="1" w:styleId="WW8Num15z0">
    <w:name w:val="WW8Num15z0"/>
    <w:rsid w:val="00CB1DAE"/>
    <w:rPr>
      <w:rFonts w:ascii="Wingdings" w:hAnsi="Wingdings" w:cs="Wingdings" w:hint="default"/>
    </w:rPr>
  </w:style>
  <w:style w:type="character" w:customStyle="1" w:styleId="WW8Num15z1">
    <w:name w:val="WW8Num15z1"/>
    <w:rsid w:val="00CB1DAE"/>
    <w:rPr>
      <w:rFonts w:ascii="Courier New" w:hAnsi="Courier New" w:cs="Courier New" w:hint="default"/>
    </w:rPr>
  </w:style>
  <w:style w:type="character" w:customStyle="1" w:styleId="WW8Num15z3">
    <w:name w:val="WW8Num15z3"/>
    <w:rsid w:val="00CB1DAE"/>
    <w:rPr>
      <w:rFonts w:ascii="Symbol" w:hAnsi="Symbol" w:cs="Symbol" w:hint="default"/>
    </w:rPr>
  </w:style>
  <w:style w:type="character" w:customStyle="1" w:styleId="WW8Num16z0">
    <w:name w:val="WW8Num16z0"/>
    <w:rsid w:val="00CB1DAE"/>
  </w:style>
  <w:style w:type="character" w:customStyle="1" w:styleId="WW8Num16z1">
    <w:name w:val="WW8Num16z1"/>
    <w:rsid w:val="00CB1DAE"/>
  </w:style>
  <w:style w:type="character" w:customStyle="1" w:styleId="WW8Num16z2">
    <w:name w:val="WW8Num16z2"/>
    <w:rsid w:val="00CB1DAE"/>
  </w:style>
  <w:style w:type="character" w:customStyle="1" w:styleId="WW8Num16z3">
    <w:name w:val="WW8Num16z3"/>
    <w:rsid w:val="00CB1DAE"/>
  </w:style>
  <w:style w:type="character" w:customStyle="1" w:styleId="WW8Num16z4">
    <w:name w:val="WW8Num16z4"/>
    <w:rsid w:val="00CB1DAE"/>
  </w:style>
  <w:style w:type="character" w:customStyle="1" w:styleId="WW8Num16z5">
    <w:name w:val="WW8Num16z5"/>
    <w:rsid w:val="00CB1DAE"/>
  </w:style>
  <w:style w:type="character" w:customStyle="1" w:styleId="WW8Num16z6">
    <w:name w:val="WW8Num16z6"/>
    <w:rsid w:val="00CB1DAE"/>
  </w:style>
  <w:style w:type="character" w:customStyle="1" w:styleId="WW8Num16z7">
    <w:name w:val="WW8Num16z7"/>
    <w:rsid w:val="00CB1DAE"/>
  </w:style>
  <w:style w:type="character" w:customStyle="1" w:styleId="WW8Num16z8">
    <w:name w:val="WW8Num16z8"/>
    <w:rsid w:val="00CB1DAE"/>
  </w:style>
  <w:style w:type="character" w:customStyle="1" w:styleId="WW8Num17z0">
    <w:name w:val="WW8Num17z0"/>
    <w:rsid w:val="00CB1DAE"/>
    <w:rPr>
      <w:rFonts w:ascii="Tahoma" w:hAnsi="Tahoma" w:cs="Tahoma"/>
      <w:sz w:val="22"/>
      <w:szCs w:val="22"/>
    </w:rPr>
  </w:style>
  <w:style w:type="character" w:customStyle="1" w:styleId="WW8Num17z1">
    <w:name w:val="WW8Num17z1"/>
    <w:rsid w:val="00CB1DAE"/>
  </w:style>
  <w:style w:type="character" w:customStyle="1" w:styleId="WW8Num17z2">
    <w:name w:val="WW8Num17z2"/>
    <w:rsid w:val="00CB1DAE"/>
  </w:style>
  <w:style w:type="character" w:customStyle="1" w:styleId="WW8Num17z3">
    <w:name w:val="WW8Num17z3"/>
    <w:rsid w:val="00CB1DAE"/>
  </w:style>
  <w:style w:type="character" w:customStyle="1" w:styleId="WW8Num17z4">
    <w:name w:val="WW8Num17z4"/>
    <w:rsid w:val="00CB1DAE"/>
  </w:style>
  <w:style w:type="character" w:customStyle="1" w:styleId="WW8Num17z5">
    <w:name w:val="WW8Num17z5"/>
    <w:rsid w:val="00CB1DAE"/>
  </w:style>
  <w:style w:type="character" w:customStyle="1" w:styleId="WW8Num17z6">
    <w:name w:val="WW8Num17z6"/>
    <w:rsid w:val="00CB1DAE"/>
  </w:style>
  <w:style w:type="character" w:customStyle="1" w:styleId="WW8Num17z7">
    <w:name w:val="WW8Num17z7"/>
    <w:rsid w:val="00CB1DAE"/>
  </w:style>
  <w:style w:type="character" w:customStyle="1" w:styleId="WW8Num17z8">
    <w:name w:val="WW8Num17z8"/>
    <w:rsid w:val="00CB1DAE"/>
  </w:style>
  <w:style w:type="character" w:customStyle="1" w:styleId="WW8Num18z0">
    <w:name w:val="WW8Num18z0"/>
    <w:rsid w:val="00CB1DAE"/>
    <w:rPr>
      <w:rFonts w:ascii="Tahoma" w:hAnsi="Tahoma" w:cs="Tahoma" w:hint="default"/>
      <w:b w:val="0"/>
      <w:i w:val="0"/>
      <w:color w:val="auto"/>
      <w:sz w:val="22"/>
      <w:szCs w:val="22"/>
    </w:rPr>
  </w:style>
  <w:style w:type="character" w:customStyle="1" w:styleId="WW8Num18z1">
    <w:name w:val="WW8Num18z1"/>
    <w:rsid w:val="00CB1DAE"/>
    <w:rPr>
      <w:rFonts w:ascii="Times New Roman" w:eastAsia="Times New Roman" w:hAnsi="Times New Roman" w:cs="Times New Roman" w:hint="default"/>
      <w:b w:val="0"/>
      <w:i w:val="0"/>
      <w:sz w:val="24"/>
    </w:rPr>
  </w:style>
  <w:style w:type="character" w:customStyle="1" w:styleId="WW8Num18z2">
    <w:name w:val="WW8Num18z2"/>
    <w:rsid w:val="00CB1DAE"/>
  </w:style>
  <w:style w:type="character" w:customStyle="1" w:styleId="WW8Num18z3">
    <w:name w:val="WW8Num18z3"/>
    <w:rsid w:val="00CB1DAE"/>
  </w:style>
  <w:style w:type="character" w:customStyle="1" w:styleId="WW8Num18z4">
    <w:name w:val="WW8Num18z4"/>
    <w:rsid w:val="00CB1DAE"/>
  </w:style>
  <w:style w:type="character" w:customStyle="1" w:styleId="WW8Num18z5">
    <w:name w:val="WW8Num18z5"/>
    <w:rsid w:val="00CB1DAE"/>
  </w:style>
  <w:style w:type="character" w:customStyle="1" w:styleId="WW8Num18z6">
    <w:name w:val="WW8Num18z6"/>
    <w:rsid w:val="00CB1DAE"/>
  </w:style>
  <w:style w:type="character" w:customStyle="1" w:styleId="WW8Num18z7">
    <w:name w:val="WW8Num18z7"/>
    <w:rsid w:val="00CB1DAE"/>
  </w:style>
  <w:style w:type="character" w:customStyle="1" w:styleId="WW8Num18z8">
    <w:name w:val="WW8Num18z8"/>
    <w:rsid w:val="00CB1DAE"/>
  </w:style>
  <w:style w:type="character" w:customStyle="1" w:styleId="WW8Num19z0">
    <w:name w:val="WW8Num19z0"/>
    <w:rsid w:val="00CB1DAE"/>
    <w:rPr>
      <w:rFonts w:ascii="Times New Roman" w:eastAsia="Times New Roman" w:hAnsi="Times New Roman" w:cs="Times New Roman" w:hint="default"/>
    </w:rPr>
  </w:style>
  <w:style w:type="character" w:customStyle="1" w:styleId="WW8Num19z1">
    <w:name w:val="WW8Num19z1"/>
    <w:rsid w:val="00CB1DAE"/>
    <w:rPr>
      <w:rFonts w:ascii="Courier New" w:hAnsi="Courier New" w:cs="Courier New" w:hint="default"/>
    </w:rPr>
  </w:style>
  <w:style w:type="character" w:customStyle="1" w:styleId="WW8Num19z2">
    <w:name w:val="WW8Num19z2"/>
    <w:rsid w:val="00CB1DAE"/>
    <w:rPr>
      <w:rFonts w:ascii="Wingdings" w:hAnsi="Wingdings" w:cs="Wingdings" w:hint="default"/>
    </w:rPr>
  </w:style>
  <w:style w:type="character" w:customStyle="1" w:styleId="WW8Num19z3">
    <w:name w:val="WW8Num19z3"/>
    <w:rsid w:val="00CB1DAE"/>
    <w:rPr>
      <w:rFonts w:ascii="Symbol" w:hAnsi="Symbol" w:cs="Symbol" w:hint="default"/>
    </w:rPr>
  </w:style>
  <w:style w:type="character" w:customStyle="1" w:styleId="WW8Num20z0">
    <w:name w:val="WW8Num20z0"/>
    <w:rsid w:val="00CB1DAE"/>
    <w:rPr>
      <w:rFonts w:ascii="Wingdings" w:hAnsi="Wingdings" w:cs="Wingdings" w:hint="default"/>
    </w:rPr>
  </w:style>
  <w:style w:type="character" w:customStyle="1" w:styleId="WW8Num20z1">
    <w:name w:val="WW8Num20z1"/>
    <w:rsid w:val="00CB1DAE"/>
  </w:style>
  <w:style w:type="character" w:customStyle="1" w:styleId="WW8Num20z2">
    <w:name w:val="WW8Num20z2"/>
    <w:rsid w:val="00CB1DAE"/>
  </w:style>
  <w:style w:type="character" w:customStyle="1" w:styleId="WW8Num20z3">
    <w:name w:val="WW8Num20z3"/>
    <w:rsid w:val="00CB1DAE"/>
  </w:style>
  <w:style w:type="character" w:customStyle="1" w:styleId="WW8Num20z4">
    <w:name w:val="WW8Num20z4"/>
    <w:rsid w:val="00CB1DAE"/>
  </w:style>
  <w:style w:type="character" w:customStyle="1" w:styleId="WW8Num20z5">
    <w:name w:val="WW8Num20z5"/>
    <w:rsid w:val="00CB1DAE"/>
  </w:style>
  <w:style w:type="character" w:customStyle="1" w:styleId="WW8Num20z6">
    <w:name w:val="WW8Num20z6"/>
    <w:rsid w:val="00CB1DAE"/>
  </w:style>
  <w:style w:type="character" w:customStyle="1" w:styleId="WW8Num20z7">
    <w:name w:val="WW8Num20z7"/>
    <w:rsid w:val="00CB1DAE"/>
  </w:style>
  <w:style w:type="character" w:customStyle="1" w:styleId="WW8Num20z8">
    <w:name w:val="WW8Num20z8"/>
    <w:rsid w:val="00CB1DAE"/>
  </w:style>
  <w:style w:type="character" w:customStyle="1" w:styleId="Carpredefinitoparagrafo1">
    <w:name w:val="Car. predefinito paragrafo1"/>
    <w:rsid w:val="00CB1DAE"/>
  </w:style>
  <w:style w:type="character" w:styleId="Collegamentoipertestuale">
    <w:name w:val="Hyperlink"/>
    <w:basedOn w:val="Carpredefinitoparagrafo1"/>
    <w:rsid w:val="00CB1DAE"/>
    <w:rPr>
      <w:color w:val="0000FF"/>
      <w:u w:val="single"/>
    </w:rPr>
  </w:style>
  <w:style w:type="character" w:styleId="Collegamentovisitato">
    <w:name w:val="FollowedHyperlink"/>
    <w:basedOn w:val="Carpredefinitoparagrafo1"/>
    <w:rsid w:val="00CB1DAE"/>
    <w:rPr>
      <w:color w:val="800080"/>
      <w:u w:val="single"/>
    </w:rPr>
  </w:style>
  <w:style w:type="character" w:customStyle="1" w:styleId="CarattereCarattere">
    <w:name w:val="Carattere Carattere"/>
    <w:basedOn w:val="Carpredefinitoparagrafo1"/>
    <w:rsid w:val="00CB1DAE"/>
    <w:rPr>
      <w:lang w:val="it-IT" w:eastAsia="ar-SA" w:bidi="ar-SA"/>
    </w:rPr>
  </w:style>
  <w:style w:type="character" w:customStyle="1" w:styleId="curvar1">
    <w:name w:val="curvar1"/>
    <w:basedOn w:val="Carpredefinitoparagrafo1"/>
    <w:rsid w:val="00CB1DAE"/>
    <w:rPr>
      <w:b/>
      <w:bCs/>
    </w:rPr>
  </w:style>
  <w:style w:type="character" w:customStyle="1" w:styleId="Caratteredinumerazione">
    <w:name w:val="Carattere di numerazione"/>
    <w:rsid w:val="00CB1DAE"/>
    <w:rPr>
      <w:rFonts w:ascii="Tahoma" w:hAnsi="Tahoma" w:cs="Tahoma"/>
      <w:b/>
      <w:bCs/>
    </w:rPr>
  </w:style>
  <w:style w:type="paragraph" w:customStyle="1" w:styleId="Intestazione2">
    <w:name w:val="Intestazione2"/>
    <w:basedOn w:val="Normale"/>
    <w:next w:val="Corpodeltesto"/>
    <w:rsid w:val="00CB1DA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rsid w:val="00CB1DAE"/>
    <w:pPr>
      <w:tabs>
        <w:tab w:val="left" w:pos="1418"/>
      </w:tabs>
      <w:spacing w:line="360" w:lineRule="auto"/>
      <w:jc w:val="both"/>
    </w:pPr>
    <w:rPr>
      <w:i/>
      <w:sz w:val="24"/>
    </w:rPr>
  </w:style>
  <w:style w:type="paragraph" w:styleId="Elenco">
    <w:name w:val="List"/>
    <w:basedOn w:val="Corpodeltesto"/>
    <w:rsid w:val="00CB1DAE"/>
    <w:rPr>
      <w:rFonts w:cs="Mangal"/>
    </w:rPr>
  </w:style>
  <w:style w:type="paragraph" w:customStyle="1" w:styleId="Didascalia2">
    <w:name w:val="Didascalia2"/>
    <w:basedOn w:val="Normale"/>
    <w:rsid w:val="00CB1DA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CB1DAE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next w:val="Corpodeltesto"/>
    <w:rsid w:val="00CB1DA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rsid w:val="00CB1DA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orpodeltesto21">
    <w:name w:val="Corpo del testo 21"/>
    <w:basedOn w:val="Normale"/>
    <w:rsid w:val="00CB1DAE"/>
    <w:pPr>
      <w:tabs>
        <w:tab w:val="left" w:pos="1418"/>
      </w:tabs>
      <w:spacing w:line="360" w:lineRule="auto"/>
      <w:jc w:val="both"/>
    </w:pPr>
    <w:rPr>
      <w:b/>
      <w:sz w:val="24"/>
    </w:rPr>
  </w:style>
  <w:style w:type="paragraph" w:customStyle="1" w:styleId="Corpodeltesto32">
    <w:name w:val="Corpo del testo 32"/>
    <w:basedOn w:val="Normale"/>
    <w:rsid w:val="00CB1DAE"/>
    <w:pPr>
      <w:tabs>
        <w:tab w:val="left" w:pos="1418"/>
      </w:tabs>
      <w:spacing w:line="360" w:lineRule="auto"/>
      <w:jc w:val="both"/>
    </w:pPr>
    <w:rPr>
      <w:sz w:val="24"/>
    </w:rPr>
  </w:style>
  <w:style w:type="paragraph" w:styleId="Rientrocorpodeltesto">
    <w:name w:val="Body Text Indent"/>
    <w:basedOn w:val="Normale"/>
    <w:rsid w:val="00CB1DAE"/>
    <w:pPr>
      <w:ind w:firstLine="708"/>
      <w:jc w:val="both"/>
    </w:pPr>
    <w:rPr>
      <w:sz w:val="24"/>
    </w:rPr>
  </w:style>
  <w:style w:type="paragraph" w:styleId="Intestazione">
    <w:name w:val="header"/>
    <w:basedOn w:val="Normale"/>
    <w:rsid w:val="00CB1DAE"/>
    <w:pPr>
      <w:tabs>
        <w:tab w:val="center" w:pos="4819"/>
        <w:tab w:val="right" w:pos="9638"/>
      </w:tabs>
    </w:pPr>
  </w:style>
  <w:style w:type="paragraph" w:customStyle="1" w:styleId="Corpodeltesto31">
    <w:name w:val="Corpo del testo 31"/>
    <w:basedOn w:val="Normale"/>
    <w:rsid w:val="00CB1DAE"/>
    <w:pPr>
      <w:jc w:val="both"/>
    </w:pPr>
    <w:rPr>
      <w:sz w:val="22"/>
    </w:rPr>
  </w:style>
  <w:style w:type="paragraph" w:styleId="Testofumetto">
    <w:name w:val="Balloon Text"/>
    <w:basedOn w:val="Normale"/>
    <w:rsid w:val="00CB1DA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CB1DAE"/>
    <w:pPr>
      <w:suppressLineNumbers/>
    </w:pPr>
  </w:style>
  <w:style w:type="paragraph" w:customStyle="1" w:styleId="Intestazionetabella">
    <w:name w:val="Intestazione tabella"/>
    <w:basedOn w:val="Contenutotabella"/>
    <w:rsid w:val="00CB1DAE"/>
    <w:pPr>
      <w:jc w:val="center"/>
    </w:pPr>
    <w:rPr>
      <w:b/>
      <w:bCs/>
    </w:rPr>
  </w:style>
  <w:style w:type="paragraph" w:styleId="Pidipagina">
    <w:name w:val="footer"/>
    <w:basedOn w:val="Normale"/>
    <w:rsid w:val="00CB1DAE"/>
    <w:pPr>
      <w:suppressLineNumbers/>
      <w:tabs>
        <w:tab w:val="center" w:pos="4620"/>
        <w:tab w:val="right" w:pos="9241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D80EB-E889-45D1-A99F-F39BB8351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536</Words>
  <Characters>3058</Characters>
  <Application>Microsoft Office Word</Application>
  <DocSecurity>0</DocSecurity>
  <Lines>25</Lines>
  <Paragraphs>7</Paragraphs>
  <ScaleCrop>false</ScaleCrop>
  <Company/>
  <LinksUpToDate>false</LinksUpToDate>
  <CharactersWithSpaces>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DELIBERAZIONE N</dc:title>
  <dc:creator>usl</dc:creator>
  <cp:lastModifiedBy>asuccio</cp:lastModifiedBy>
  <cp:revision>8</cp:revision>
  <cp:lastPrinted>2019-02-04T10:18:00Z</cp:lastPrinted>
  <dcterms:created xsi:type="dcterms:W3CDTF">2020-03-19T14:45:00Z</dcterms:created>
  <dcterms:modified xsi:type="dcterms:W3CDTF">2020-03-19T15:16:00Z</dcterms:modified>
</cp:coreProperties>
</file>